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BE" w:rsidRPr="00662C61" w:rsidRDefault="005805BE" w:rsidP="008C71A7">
      <w:pPr>
        <w:ind w:left="360"/>
        <w:rPr>
          <w:sz w:val="22"/>
        </w:rPr>
      </w:pPr>
    </w:p>
    <w:p w:rsidR="00BD3D0A" w:rsidRPr="00662C61" w:rsidRDefault="00451BF6" w:rsidP="00346F23">
      <w:pPr>
        <w:pStyle w:val="Heading1"/>
        <w:spacing w:line="360" w:lineRule="auto"/>
        <w:ind w:left="360"/>
        <w:rPr>
          <w:rFonts w:ascii="Calibri" w:hAnsi="Calibri"/>
          <w:sz w:val="22"/>
          <w:szCs w:val="24"/>
        </w:rPr>
      </w:pPr>
      <w:r w:rsidRPr="00662C61">
        <w:rPr>
          <w:rFonts w:ascii="Calibri" w:hAnsi="Calibri"/>
          <w:sz w:val="22"/>
          <w:szCs w:val="24"/>
        </w:rPr>
        <w:t>Name:</w:t>
      </w:r>
      <w:r w:rsidR="00105508" w:rsidRPr="00662C61">
        <w:rPr>
          <w:rFonts w:ascii="Calibri" w:hAnsi="Calibri"/>
          <w:sz w:val="22"/>
          <w:szCs w:val="24"/>
        </w:rPr>
        <w:t xml:space="preserve">  </w:t>
      </w:r>
      <w:r w:rsidRPr="00662C61">
        <w:rPr>
          <w:rFonts w:ascii="Calibri" w:hAnsi="Calibri"/>
          <w:sz w:val="22"/>
          <w:szCs w:val="24"/>
        </w:rPr>
        <w:t>_________</w:t>
      </w:r>
      <w:r w:rsidR="0058416C" w:rsidRPr="00662C61">
        <w:rPr>
          <w:rFonts w:ascii="Calibri" w:hAnsi="Calibri"/>
          <w:sz w:val="22"/>
          <w:szCs w:val="24"/>
        </w:rPr>
        <w:t>_________</w:t>
      </w:r>
      <w:r w:rsidRPr="00662C61">
        <w:rPr>
          <w:rFonts w:ascii="Calibri" w:hAnsi="Calibri"/>
          <w:sz w:val="22"/>
          <w:szCs w:val="24"/>
        </w:rPr>
        <w:t>___________</w:t>
      </w:r>
      <w:r w:rsidR="00662C61">
        <w:rPr>
          <w:rFonts w:ascii="Calibri" w:hAnsi="Calibri"/>
          <w:sz w:val="22"/>
          <w:szCs w:val="24"/>
        </w:rPr>
        <w:t>____</w:t>
      </w:r>
      <w:proofErr w:type="gramStart"/>
      <w:r w:rsidR="00662C61">
        <w:rPr>
          <w:rFonts w:ascii="Calibri" w:hAnsi="Calibri"/>
          <w:sz w:val="22"/>
          <w:szCs w:val="24"/>
        </w:rPr>
        <w:t xml:space="preserve">_  </w:t>
      </w:r>
      <w:r w:rsidR="00BD3D0A" w:rsidRPr="00662C61">
        <w:rPr>
          <w:rFonts w:ascii="Calibri" w:hAnsi="Calibri"/>
          <w:sz w:val="22"/>
          <w:szCs w:val="24"/>
        </w:rPr>
        <w:t>Birthdate</w:t>
      </w:r>
      <w:proofErr w:type="gramEnd"/>
      <w:r w:rsidR="00BD3D0A" w:rsidRPr="00662C61">
        <w:rPr>
          <w:rFonts w:ascii="Calibri" w:hAnsi="Calibri"/>
          <w:sz w:val="22"/>
          <w:szCs w:val="24"/>
        </w:rPr>
        <w:t xml:space="preserve">: </w:t>
      </w:r>
      <w:r w:rsidR="00105508" w:rsidRPr="00662C61">
        <w:rPr>
          <w:rFonts w:ascii="Calibri" w:hAnsi="Calibri"/>
          <w:sz w:val="22"/>
          <w:szCs w:val="24"/>
        </w:rPr>
        <w:t xml:space="preserve"> </w:t>
      </w:r>
      <w:r w:rsidR="00BD3D0A" w:rsidRPr="00662C61">
        <w:rPr>
          <w:rFonts w:ascii="Calibri" w:hAnsi="Calibri"/>
          <w:sz w:val="22"/>
          <w:szCs w:val="24"/>
        </w:rPr>
        <w:t>_______</w:t>
      </w:r>
      <w:r w:rsidR="00105508" w:rsidRPr="00662C61">
        <w:rPr>
          <w:rFonts w:ascii="Calibri" w:hAnsi="Calibri"/>
          <w:sz w:val="22"/>
          <w:szCs w:val="24"/>
        </w:rPr>
        <w:t>___</w:t>
      </w:r>
      <w:r w:rsidR="00BD3D0A" w:rsidRPr="00662C61">
        <w:rPr>
          <w:rFonts w:ascii="Calibri" w:hAnsi="Calibri"/>
          <w:sz w:val="22"/>
          <w:szCs w:val="24"/>
        </w:rPr>
        <w:t>_</w:t>
      </w:r>
      <w:r w:rsidR="00105508" w:rsidRPr="00662C61">
        <w:rPr>
          <w:rFonts w:ascii="Calibri" w:hAnsi="Calibri"/>
          <w:sz w:val="22"/>
          <w:szCs w:val="24"/>
        </w:rPr>
        <w:t>____</w:t>
      </w:r>
      <w:r w:rsidR="00662C61">
        <w:rPr>
          <w:rFonts w:ascii="Calibri" w:hAnsi="Calibri"/>
          <w:sz w:val="22"/>
          <w:szCs w:val="24"/>
        </w:rPr>
        <w:t>_______</w:t>
      </w:r>
      <w:r w:rsidR="00105508" w:rsidRPr="00662C61">
        <w:rPr>
          <w:rFonts w:ascii="Calibri" w:hAnsi="Calibri"/>
          <w:sz w:val="22"/>
          <w:szCs w:val="24"/>
        </w:rPr>
        <w:tab/>
      </w:r>
      <w:r w:rsidR="0015184E" w:rsidRPr="00662C61">
        <w:rPr>
          <w:rFonts w:ascii="Calibri" w:hAnsi="Calibri"/>
          <w:sz w:val="22"/>
          <w:szCs w:val="24"/>
        </w:rPr>
        <w:t xml:space="preserve">Entering </w:t>
      </w:r>
      <w:r w:rsidR="00BD3D0A" w:rsidRPr="00662C61">
        <w:rPr>
          <w:rFonts w:ascii="Calibri" w:hAnsi="Calibri"/>
          <w:sz w:val="22"/>
          <w:szCs w:val="24"/>
        </w:rPr>
        <w:t>Grade: ____</w:t>
      </w:r>
      <w:r w:rsidR="00105508" w:rsidRPr="00662C61">
        <w:rPr>
          <w:rFonts w:ascii="Calibri" w:hAnsi="Calibri"/>
          <w:sz w:val="22"/>
          <w:szCs w:val="24"/>
        </w:rPr>
        <w:t>_</w:t>
      </w:r>
    </w:p>
    <w:p w:rsidR="00BD3D0A" w:rsidRPr="00662C61" w:rsidRDefault="00BD3D0A" w:rsidP="00346F23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>Address:</w:t>
      </w:r>
      <w:r w:rsidR="00105508" w:rsidRPr="00662C61">
        <w:rPr>
          <w:rFonts w:ascii="Calibri" w:hAnsi="Calibri"/>
          <w:sz w:val="22"/>
        </w:rPr>
        <w:t xml:space="preserve"> </w:t>
      </w:r>
      <w:r w:rsidRPr="00662C61">
        <w:rPr>
          <w:rFonts w:ascii="Calibri" w:hAnsi="Calibri"/>
          <w:sz w:val="22"/>
        </w:rPr>
        <w:t xml:space="preserve"> ______</w:t>
      </w:r>
      <w:r w:rsidR="0058416C" w:rsidRPr="00662C61">
        <w:rPr>
          <w:rFonts w:ascii="Calibri" w:hAnsi="Calibri"/>
          <w:sz w:val="22"/>
        </w:rPr>
        <w:t>____________</w:t>
      </w:r>
      <w:r w:rsidRPr="00662C61">
        <w:rPr>
          <w:rFonts w:ascii="Calibri" w:hAnsi="Calibri"/>
          <w:sz w:val="22"/>
        </w:rPr>
        <w:t>__________</w:t>
      </w:r>
      <w:r w:rsidR="00662C61">
        <w:rPr>
          <w:rFonts w:ascii="Calibri" w:hAnsi="Calibri"/>
          <w:sz w:val="22"/>
        </w:rPr>
        <w:t>___</w:t>
      </w:r>
      <w:r w:rsidRPr="00662C61">
        <w:rPr>
          <w:rFonts w:ascii="Calibri" w:hAnsi="Calibri"/>
          <w:sz w:val="22"/>
        </w:rPr>
        <w:t>_____________</w:t>
      </w:r>
      <w:r w:rsidR="00105508" w:rsidRPr="00662C61">
        <w:rPr>
          <w:rFonts w:ascii="Calibri" w:hAnsi="Calibri"/>
          <w:sz w:val="22"/>
        </w:rPr>
        <w:t>__________</w:t>
      </w:r>
      <w:r w:rsidR="00662C61">
        <w:rPr>
          <w:rFonts w:ascii="Calibri" w:hAnsi="Calibri"/>
          <w:sz w:val="22"/>
        </w:rPr>
        <w:t>____</w:t>
      </w:r>
      <w:r w:rsidR="00105508" w:rsidRPr="00662C61">
        <w:rPr>
          <w:rFonts w:ascii="Calibri" w:hAnsi="Calibri"/>
          <w:sz w:val="22"/>
        </w:rPr>
        <w:t>______</w:t>
      </w:r>
      <w:r w:rsidR="00662C61">
        <w:rPr>
          <w:rFonts w:ascii="Calibri" w:hAnsi="Calibri"/>
          <w:sz w:val="22"/>
        </w:rPr>
        <w:t>__</w:t>
      </w:r>
      <w:r w:rsidR="00105508" w:rsidRPr="00662C61">
        <w:rPr>
          <w:rFonts w:ascii="Calibri" w:hAnsi="Calibri"/>
          <w:sz w:val="22"/>
        </w:rPr>
        <w:tab/>
      </w:r>
      <w:r w:rsidRPr="00662C61">
        <w:rPr>
          <w:rFonts w:ascii="Calibri" w:hAnsi="Calibri"/>
          <w:sz w:val="22"/>
        </w:rPr>
        <w:t>Postal Code: ________</w:t>
      </w:r>
    </w:p>
    <w:p w:rsidR="00BD3D0A" w:rsidRPr="00662C61" w:rsidRDefault="00105508" w:rsidP="00346F23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>Father’s Cell phone</w:t>
      </w:r>
      <w:bookmarkStart w:id="0" w:name="_GoBack"/>
      <w:r w:rsidR="00BD3D0A" w:rsidRPr="00662C61">
        <w:rPr>
          <w:rFonts w:ascii="Calibri" w:hAnsi="Calibri"/>
          <w:sz w:val="22"/>
        </w:rPr>
        <w:t>:</w:t>
      </w:r>
      <w:r w:rsidRPr="00662C61">
        <w:rPr>
          <w:rFonts w:ascii="Calibri" w:hAnsi="Calibri"/>
          <w:sz w:val="22"/>
        </w:rPr>
        <w:t xml:space="preserve"> </w:t>
      </w:r>
      <w:r w:rsidR="00BD3D0A" w:rsidRPr="00662C61">
        <w:rPr>
          <w:rFonts w:ascii="Calibri" w:hAnsi="Calibri"/>
          <w:sz w:val="22"/>
        </w:rPr>
        <w:t xml:space="preserve"> </w:t>
      </w:r>
      <w:bookmarkEnd w:id="0"/>
      <w:r w:rsidR="00BD3D0A" w:rsidRPr="00662C61">
        <w:rPr>
          <w:rFonts w:ascii="Calibri" w:hAnsi="Calibri"/>
          <w:sz w:val="22"/>
        </w:rPr>
        <w:t>___</w:t>
      </w:r>
      <w:r w:rsidR="0058416C" w:rsidRPr="00662C61">
        <w:rPr>
          <w:rFonts w:ascii="Calibri" w:hAnsi="Calibri"/>
          <w:sz w:val="22"/>
        </w:rPr>
        <w:t>____</w:t>
      </w:r>
      <w:r w:rsidR="00BD3D0A" w:rsidRPr="00662C61">
        <w:rPr>
          <w:rFonts w:ascii="Calibri" w:hAnsi="Calibri"/>
          <w:sz w:val="22"/>
        </w:rPr>
        <w:t>___________</w:t>
      </w:r>
      <w:r w:rsidRPr="00662C61">
        <w:rPr>
          <w:rFonts w:ascii="Calibri" w:hAnsi="Calibri"/>
          <w:sz w:val="22"/>
        </w:rPr>
        <w:tab/>
        <w:t>Father’s name</w:t>
      </w:r>
      <w:r w:rsidR="00BD3D0A" w:rsidRPr="00662C61">
        <w:rPr>
          <w:rFonts w:ascii="Calibri" w:hAnsi="Calibri"/>
          <w:sz w:val="22"/>
        </w:rPr>
        <w:t>:</w:t>
      </w:r>
      <w:r w:rsidRPr="00662C61">
        <w:rPr>
          <w:rFonts w:ascii="Calibri" w:hAnsi="Calibri"/>
          <w:sz w:val="22"/>
        </w:rPr>
        <w:tab/>
      </w:r>
      <w:r w:rsidR="00BD3D0A" w:rsidRPr="00662C61">
        <w:rPr>
          <w:rFonts w:ascii="Calibri" w:hAnsi="Calibri"/>
          <w:sz w:val="22"/>
        </w:rPr>
        <w:t>_</w:t>
      </w:r>
      <w:r w:rsidR="00662C61">
        <w:rPr>
          <w:rFonts w:ascii="Calibri" w:hAnsi="Calibri"/>
          <w:sz w:val="22"/>
        </w:rPr>
        <w:t>_____</w:t>
      </w:r>
      <w:r w:rsidRPr="00662C61">
        <w:rPr>
          <w:rFonts w:ascii="Calibri" w:hAnsi="Calibri"/>
          <w:sz w:val="22"/>
        </w:rPr>
        <w:t>______</w:t>
      </w:r>
      <w:r w:rsidR="00BD3D0A" w:rsidRPr="00662C61">
        <w:rPr>
          <w:rFonts w:ascii="Calibri" w:hAnsi="Calibri"/>
          <w:sz w:val="22"/>
        </w:rPr>
        <w:t>_</w:t>
      </w:r>
      <w:r w:rsidR="0058416C" w:rsidRPr="00662C61">
        <w:rPr>
          <w:rFonts w:ascii="Calibri" w:hAnsi="Calibri"/>
          <w:sz w:val="22"/>
        </w:rPr>
        <w:t>_________</w:t>
      </w:r>
      <w:r w:rsidR="00BD3D0A" w:rsidRPr="00662C61">
        <w:rPr>
          <w:rFonts w:ascii="Calibri" w:hAnsi="Calibri"/>
          <w:sz w:val="22"/>
        </w:rPr>
        <w:t>______________________</w:t>
      </w:r>
      <w:r w:rsidRPr="00662C61">
        <w:rPr>
          <w:rFonts w:ascii="Calibri" w:hAnsi="Calibri"/>
          <w:sz w:val="22"/>
        </w:rPr>
        <w:t>_</w:t>
      </w:r>
    </w:p>
    <w:p w:rsidR="00105508" w:rsidRPr="00662C61" w:rsidRDefault="00105508" w:rsidP="00105508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>Mother’s Cell phone:  _________________</w:t>
      </w:r>
      <w:r w:rsidRPr="00662C61">
        <w:rPr>
          <w:rFonts w:ascii="Calibri" w:hAnsi="Calibri"/>
          <w:sz w:val="22"/>
        </w:rPr>
        <w:tab/>
        <w:t>Mother’s name:</w:t>
      </w:r>
      <w:r w:rsidRPr="00662C61">
        <w:rPr>
          <w:rFonts w:ascii="Calibri" w:hAnsi="Calibri"/>
          <w:sz w:val="22"/>
        </w:rPr>
        <w:tab/>
        <w:t>______</w:t>
      </w:r>
      <w:r w:rsidR="00662C61">
        <w:rPr>
          <w:rFonts w:ascii="Calibri" w:hAnsi="Calibri"/>
          <w:sz w:val="22"/>
        </w:rPr>
        <w:t>_____</w:t>
      </w:r>
      <w:r w:rsidRPr="00662C61">
        <w:rPr>
          <w:rFonts w:ascii="Calibri" w:hAnsi="Calibri"/>
          <w:sz w:val="22"/>
        </w:rPr>
        <w:t>__________________________________</w:t>
      </w:r>
    </w:p>
    <w:p w:rsidR="00BD3D0A" w:rsidRPr="00662C61" w:rsidRDefault="00BD3D0A" w:rsidP="00346F23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>Health Insurance</w:t>
      </w:r>
      <w:r w:rsidR="00105508" w:rsidRPr="00662C61">
        <w:rPr>
          <w:rFonts w:ascii="Calibri" w:hAnsi="Calibri"/>
          <w:sz w:val="22"/>
        </w:rPr>
        <w:t>:</w:t>
      </w:r>
      <w:r w:rsidRPr="00662C61">
        <w:rPr>
          <w:rFonts w:ascii="Calibri" w:hAnsi="Calibri"/>
          <w:sz w:val="22"/>
        </w:rPr>
        <w:t xml:space="preserve"> </w:t>
      </w:r>
      <w:r w:rsidR="00105508" w:rsidRPr="00662C61">
        <w:rPr>
          <w:rFonts w:ascii="Calibri" w:hAnsi="Calibri"/>
          <w:sz w:val="22"/>
        </w:rPr>
        <w:t xml:space="preserve"> _______________________</w:t>
      </w:r>
      <w:r w:rsidRPr="00662C61">
        <w:rPr>
          <w:rFonts w:ascii="Calibri" w:hAnsi="Calibri"/>
          <w:sz w:val="22"/>
        </w:rPr>
        <w:t>________________________</w:t>
      </w:r>
      <w:r w:rsidR="0058416C" w:rsidRPr="00662C61">
        <w:rPr>
          <w:rFonts w:ascii="Calibri" w:hAnsi="Calibri"/>
          <w:sz w:val="22"/>
        </w:rPr>
        <w:t>_____________</w:t>
      </w:r>
      <w:r w:rsidRPr="00662C61">
        <w:rPr>
          <w:rFonts w:ascii="Calibri" w:hAnsi="Calibri"/>
          <w:sz w:val="22"/>
        </w:rPr>
        <w:t>___________________</w:t>
      </w:r>
    </w:p>
    <w:p w:rsidR="00BD3D0A" w:rsidRPr="00662C61" w:rsidRDefault="00BD3D0A" w:rsidP="00346F23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 xml:space="preserve">Emergency Contact Name &amp; Number: </w:t>
      </w:r>
      <w:r w:rsidR="00105508" w:rsidRPr="00662C61">
        <w:rPr>
          <w:rFonts w:ascii="Calibri" w:hAnsi="Calibri"/>
          <w:sz w:val="22"/>
        </w:rPr>
        <w:t xml:space="preserve"> </w:t>
      </w:r>
      <w:r w:rsidRPr="00662C61">
        <w:rPr>
          <w:rFonts w:ascii="Calibri" w:hAnsi="Calibri"/>
          <w:sz w:val="22"/>
        </w:rPr>
        <w:t>_______</w:t>
      </w:r>
      <w:r w:rsidR="00105508" w:rsidRPr="00662C61">
        <w:rPr>
          <w:rFonts w:ascii="Calibri" w:hAnsi="Calibri"/>
          <w:sz w:val="22"/>
        </w:rPr>
        <w:t>________________________</w:t>
      </w:r>
      <w:r w:rsidR="0058416C" w:rsidRPr="00662C61">
        <w:rPr>
          <w:rFonts w:ascii="Calibri" w:hAnsi="Calibri"/>
          <w:sz w:val="22"/>
        </w:rPr>
        <w:t>___________</w:t>
      </w:r>
      <w:r w:rsidRPr="00662C61">
        <w:rPr>
          <w:rFonts w:ascii="Calibri" w:hAnsi="Calibri"/>
          <w:sz w:val="22"/>
        </w:rPr>
        <w:t>_____________________</w:t>
      </w:r>
    </w:p>
    <w:p w:rsidR="00451BF6" w:rsidRPr="00662C61" w:rsidRDefault="00BD3D0A" w:rsidP="00105508">
      <w:pPr>
        <w:spacing w:after="240"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 xml:space="preserve">Medical </w:t>
      </w:r>
      <w:proofErr w:type="gramStart"/>
      <w:r w:rsidRPr="00662C61">
        <w:rPr>
          <w:rFonts w:ascii="Calibri" w:hAnsi="Calibri"/>
          <w:sz w:val="22"/>
        </w:rPr>
        <w:t>Information</w:t>
      </w:r>
      <w:r w:rsidR="00451BF6" w:rsidRPr="00662C61">
        <w:rPr>
          <w:rFonts w:ascii="Calibri" w:hAnsi="Calibri"/>
          <w:sz w:val="22"/>
        </w:rPr>
        <w:t>(</w:t>
      </w:r>
      <w:proofErr w:type="gramEnd"/>
      <w:r w:rsidR="00451BF6" w:rsidRPr="00662C61">
        <w:rPr>
          <w:rFonts w:ascii="Calibri" w:hAnsi="Calibri"/>
          <w:sz w:val="22"/>
        </w:rPr>
        <w:t>including Rx meds and OTC used)</w:t>
      </w:r>
      <w:r w:rsidRPr="00662C61">
        <w:rPr>
          <w:rFonts w:ascii="Calibri" w:hAnsi="Calibri"/>
          <w:sz w:val="22"/>
        </w:rPr>
        <w:t>/Allergies:</w:t>
      </w:r>
      <w:r w:rsidR="00265B9F" w:rsidRPr="00662C61">
        <w:rPr>
          <w:rFonts w:ascii="Calibri" w:hAnsi="Calibri"/>
          <w:sz w:val="22"/>
        </w:rPr>
        <w:t xml:space="preserve"> </w:t>
      </w:r>
      <w:r w:rsidR="00451BF6" w:rsidRPr="00662C61">
        <w:rPr>
          <w:rFonts w:ascii="Calibri" w:hAnsi="Calibri"/>
          <w:sz w:val="22"/>
        </w:rPr>
        <w:t>______________________________</w:t>
      </w:r>
      <w:r w:rsidRPr="00662C61">
        <w:rPr>
          <w:rFonts w:ascii="Calibri" w:hAnsi="Calibri"/>
          <w:sz w:val="22"/>
        </w:rPr>
        <w:t>________________________________</w:t>
      </w:r>
      <w:r w:rsidR="00451BF6" w:rsidRPr="00662C61">
        <w:rPr>
          <w:rFonts w:ascii="Calibri" w:hAnsi="Calibri"/>
          <w:sz w:val="22"/>
        </w:rPr>
        <w:t>_____</w:t>
      </w:r>
      <w:r w:rsidRPr="00662C61">
        <w:rPr>
          <w:rFonts w:ascii="Calibri" w:hAnsi="Calibri"/>
          <w:sz w:val="22"/>
        </w:rPr>
        <w:t>_____________________________________</w:t>
      </w:r>
      <w:r w:rsidR="00451BF6" w:rsidRPr="00662C61">
        <w:rPr>
          <w:rFonts w:ascii="Calibri" w:hAnsi="Calibri"/>
          <w:sz w:val="22"/>
        </w:rPr>
        <w:t>_________________________________</w:t>
      </w:r>
      <w:r w:rsidR="00D20E68" w:rsidRPr="00662C61">
        <w:rPr>
          <w:rFonts w:ascii="Calibri" w:hAnsi="Calibri"/>
          <w:sz w:val="22"/>
        </w:rPr>
        <w:t>_______</w:t>
      </w:r>
      <w:r w:rsidR="00346F23" w:rsidRPr="00662C61">
        <w:rPr>
          <w:rFonts w:ascii="Calibri" w:hAnsi="Calibri"/>
          <w:sz w:val="22"/>
        </w:rPr>
        <w:t>______________________________________________</w:t>
      </w:r>
    </w:p>
    <w:p w:rsidR="0065571C" w:rsidRPr="00662C61" w:rsidRDefault="000B756E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sz w:val="22"/>
        </w:rPr>
      </w:pPr>
      <w:r w:rsidRPr="00662C61">
        <w:rPr>
          <w:rFonts w:ascii="Calibri" w:hAnsi="Calibri" w:cs="Courier New"/>
          <w:sz w:val="22"/>
        </w:rPr>
        <w:t>I/w</w:t>
      </w:r>
      <w:r w:rsidR="00F979DA" w:rsidRPr="00662C61">
        <w:rPr>
          <w:rFonts w:ascii="Calibri" w:hAnsi="Calibri" w:cs="Courier New"/>
          <w:sz w:val="22"/>
        </w:rPr>
        <w:t>e,</w:t>
      </w:r>
      <w:r w:rsidR="0065571C" w:rsidRPr="00662C61">
        <w:rPr>
          <w:rFonts w:ascii="Calibri" w:hAnsi="Calibri" w:cs="Courier New"/>
          <w:sz w:val="22"/>
        </w:rPr>
        <w:t xml:space="preserve"> __________________________</w:t>
      </w:r>
      <w:r w:rsidR="00BD3D0A" w:rsidRPr="00662C61">
        <w:rPr>
          <w:rFonts w:ascii="Calibri" w:hAnsi="Calibri" w:cs="Courier New"/>
          <w:sz w:val="22"/>
        </w:rPr>
        <w:t xml:space="preserve"> &amp;__________________________</w:t>
      </w:r>
      <w:r w:rsidR="0065571C" w:rsidRPr="00662C61">
        <w:rPr>
          <w:rFonts w:ascii="Calibri" w:hAnsi="Calibri" w:cs="Courier New"/>
          <w:sz w:val="22"/>
        </w:rPr>
        <w:t xml:space="preserve"> </w:t>
      </w:r>
      <w:r w:rsidR="00662C61">
        <w:rPr>
          <w:rFonts w:ascii="Calibri" w:hAnsi="Calibri" w:cs="Courier New"/>
          <w:sz w:val="22"/>
        </w:rPr>
        <w:t>(</w:t>
      </w:r>
      <w:r w:rsidR="00BD3D0A" w:rsidRPr="00662C61">
        <w:rPr>
          <w:rFonts w:ascii="Calibri" w:hAnsi="Calibri" w:cs="Courier New"/>
          <w:sz w:val="22"/>
        </w:rPr>
        <w:t>parent</w:t>
      </w:r>
      <w:r w:rsidRPr="00662C61">
        <w:rPr>
          <w:rFonts w:ascii="Calibri" w:hAnsi="Calibri" w:cs="Courier New"/>
          <w:sz w:val="22"/>
        </w:rPr>
        <w:t>(</w:t>
      </w:r>
      <w:r w:rsidR="00BD3D0A" w:rsidRPr="00662C61">
        <w:rPr>
          <w:rFonts w:ascii="Calibri" w:hAnsi="Calibri" w:cs="Courier New"/>
          <w:sz w:val="22"/>
        </w:rPr>
        <w:t>s</w:t>
      </w:r>
      <w:r w:rsidRPr="00662C61">
        <w:rPr>
          <w:rFonts w:ascii="Calibri" w:hAnsi="Calibri" w:cs="Courier New"/>
          <w:sz w:val="22"/>
        </w:rPr>
        <w:t>)</w:t>
      </w:r>
      <w:r w:rsidR="00BD3D0A" w:rsidRPr="00662C61">
        <w:rPr>
          <w:rFonts w:ascii="Calibri" w:hAnsi="Calibri" w:cs="Courier New"/>
          <w:sz w:val="22"/>
        </w:rPr>
        <w:t>/legal guardian</w:t>
      </w:r>
      <w:r w:rsidRPr="00662C61">
        <w:rPr>
          <w:rFonts w:ascii="Calibri" w:hAnsi="Calibri" w:cs="Courier New"/>
          <w:sz w:val="22"/>
        </w:rPr>
        <w:t>(</w:t>
      </w:r>
      <w:r w:rsidR="00BD3D0A" w:rsidRPr="00662C61">
        <w:rPr>
          <w:rFonts w:ascii="Calibri" w:hAnsi="Calibri" w:cs="Courier New"/>
          <w:sz w:val="22"/>
        </w:rPr>
        <w:t>s</w:t>
      </w:r>
      <w:r w:rsidRPr="00662C61">
        <w:rPr>
          <w:rFonts w:ascii="Calibri" w:hAnsi="Calibri" w:cs="Courier New"/>
          <w:sz w:val="22"/>
        </w:rPr>
        <w:t>)</w:t>
      </w:r>
      <w:r w:rsidR="00662C61">
        <w:rPr>
          <w:rFonts w:ascii="Calibri" w:hAnsi="Calibri" w:cs="Courier New"/>
          <w:sz w:val="22"/>
        </w:rPr>
        <w:t>)</w:t>
      </w:r>
      <w:r w:rsidR="00BD3D0A" w:rsidRPr="00662C61">
        <w:rPr>
          <w:rFonts w:ascii="Calibri" w:hAnsi="Calibri" w:cs="Courier New"/>
          <w:sz w:val="22"/>
        </w:rPr>
        <w:t xml:space="preserve"> </w:t>
      </w:r>
      <w:r w:rsidR="0065571C" w:rsidRPr="00662C61">
        <w:rPr>
          <w:rFonts w:ascii="Calibri" w:hAnsi="Calibri" w:cs="Courier New"/>
          <w:sz w:val="22"/>
        </w:rPr>
        <w:t xml:space="preserve">give permission for </w:t>
      </w:r>
      <w:r w:rsidRPr="00662C61">
        <w:rPr>
          <w:rFonts w:ascii="Calibri" w:hAnsi="Calibri" w:cs="Courier New"/>
          <w:sz w:val="22"/>
        </w:rPr>
        <w:t>my/</w:t>
      </w:r>
      <w:r w:rsidR="00F979DA" w:rsidRPr="00662C61">
        <w:rPr>
          <w:rFonts w:ascii="Calibri" w:hAnsi="Calibri" w:cs="Courier New"/>
          <w:sz w:val="22"/>
        </w:rPr>
        <w:t>our</w:t>
      </w:r>
      <w:r w:rsidR="0065571C" w:rsidRPr="00662C61">
        <w:rPr>
          <w:rFonts w:ascii="Calibri" w:hAnsi="Calibri" w:cs="Courier New"/>
          <w:sz w:val="22"/>
        </w:rPr>
        <w:t xml:space="preserve"> son/daughter ______________</w:t>
      </w:r>
      <w:r w:rsidR="009945A4" w:rsidRPr="00662C61">
        <w:rPr>
          <w:rFonts w:ascii="Calibri" w:hAnsi="Calibri" w:cs="Courier New"/>
          <w:sz w:val="22"/>
        </w:rPr>
        <w:t>___</w:t>
      </w:r>
      <w:r w:rsidR="0065571C" w:rsidRPr="00662C61">
        <w:rPr>
          <w:rFonts w:ascii="Calibri" w:hAnsi="Calibri" w:cs="Courier New"/>
          <w:sz w:val="22"/>
        </w:rPr>
        <w:t>___</w:t>
      </w:r>
      <w:r w:rsidR="0015184E" w:rsidRPr="00662C61">
        <w:rPr>
          <w:rFonts w:ascii="Calibri" w:hAnsi="Calibri" w:cs="Courier New"/>
          <w:sz w:val="22"/>
        </w:rPr>
        <w:t xml:space="preserve"> (child’s name) </w:t>
      </w:r>
      <w:r w:rsidR="0065571C" w:rsidRPr="00662C61">
        <w:rPr>
          <w:rFonts w:ascii="Calibri" w:hAnsi="Calibri" w:cs="Courier New"/>
          <w:sz w:val="22"/>
        </w:rPr>
        <w:t xml:space="preserve">to </w:t>
      </w:r>
      <w:r w:rsidR="00BD3D0A" w:rsidRPr="00662C61">
        <w:rPr>
          <w:rFonts w:ascii="Calibri" w:hAnsi="Calibri" w:cs="Courier New"/>
          <w:sz w:val="22"/>
        </w:rPr>
        <w:t>attend and participate in</w:t>
      </w:r>
      <w:r w:rsidR="007E1407" w:rsidRPr="00662C61">
        <w:rPr>
          <w:rFonts w:ascii="Calibri" w:hAnsi="Calibri" w:cs="Courier New"/>
          <w:sz w:val="22"/>
        </w:rPr>
        <w:t xml:space="preserve"> the Bible Quizzing</w:t>
      </w:r>
      <w:r w:rsidR="0065571C" w:rsidRPr="00662C61">
        <w:rPr>
          <w:rFonts w:ascii="Calibri" w:hAnsi="Calibri" w:cs="Courier New"/>
          <w:sz w:val="22"/>
        </w:rPr>
        <w:t xml:space="preserve"> </w:t>
      </w:r>
      <w:r w:rsidR="007A2E20" w:rsidRPr="00662C61">
        <w:rPr>
          <w:rFonts w:ascii="Calibri" w:hAnsi="Calibri" w:cs="Courier New"/>
          <w:sz w:val="22"/>
        </w:rPr>
        <w:t>p</w:t>
      </w:r>
      <w:r w:rsidR="007E1407" w:rsidRPr="00662C61">
        <w:rPr>
          <w:rFonts w:ascii="Calibri" w:hAnsi="Calibri" w:cs="Courier New"/>
          <w:sz w:val="22"/>
        </w:rPr>
        <w:t>rogram that is</w:t>
      </w:r>
      <w:r w:rsidR="0015184E" w:rsidRPr="00662C61">
        <w:rPr>
          <w:rFonts w:ascii="Calibri" w:hAnsi="Calibri" w:cs="Courier New"/>
          <w:sz w:val="22"/>
        </w:rPr>
        <w:t xml:space="preserve"> p</w:t>
      </w:r>
      <w:r w:rsidR="007E1407" w:rsidRPr="00662C61">
        <w:rPr>
          <w:rFonts w:ascii="Calibri" w:hAnsi="Calibri" w:cs="Courier New"/>
          <w:sz w:val="22"/>
        </w:rPr>
        <w:t xml:space="preserve">art of the </w:t>
      </w:r>
      <w:r w:rsidR="00740100" w:rsidRPr="00662C61">
        <w:rPr>
          <w:rFonts w:ascii="Calibri" w:hAnsi="Calibri" w:cs="Courier New"/>
          <w:sz w:val="22"/>
        </w:rPr>
        <w:t>North Central</w:t>
      </w:r>
      <w:r w:rsidR="007E1407" w:rsidRPr="00662C61">
        <w:rPr>
          <w:rFonts w:ascii="Calibri" w:hAnsi="Calibri" w:cs="Courier New"/>
          <w:sz w:val="22"/>
        </w:rPr>
        <w:t xml:space="preserve"> District of the Christian &amp; Missionary Alliance</w:t>
      </w:r>
      <w:r w:rsidR="00F979DA" w:rsidRPr="00662C61">
        <w:rPr>
          <w:rFonts w:ascii="Calibri" w:hAnsi="Calibri" w:cs="Courier New"/>
          <w:sz w:val="22"/>
        </w:rPr>
        <w:t xml:space="preserve">.  </w:t>
      </w:r>
      <w:r w:rsidR="00BD3D0A" w:rsidRPr="00662C61">
        <w:rPr>
          <w:rFonts w:ascii="Calibri" w:hAnsi="Calibri" w:cs="Courier New"/>
          <w:sz w:val="22"/>
        </w:rPr>
        <w:t>I</w:t>
      </w:r>
      <w:r w:rsidRPr="00662C61">
        <w:rPr>
          <w:rFonts w:ascii="Calibri" w:hAnsi="Calibri" w:cs="Courier New"/>
          <w:sz w:val="22"/>
        </w:rPr>
        <w:t>/we</w:t>
      </w:r>
      <w:r w:rsidR="00BD3D0A" w:rsidRPr="00662C61">
        <w:rPr>
          <w:rFonts w:ascii="Calibri" w:hAnsi="Calibri" w:cs="Courier New"/>
          <w:sz w:val="22"/>
        </w:rPr>
        <w:t xml:space="preserve"> will not hold t</w:t>
      </w:r>
      <w:r w:rsidR="00B423EC" w:rsidRPr="00662C61">
        <w:rPr>
          <w:rFonts w:ascii="Calibri" w:hAnsi="Calibri" w:cs="Courier New"/>
          <w:sz w:val="22"/>
        </w:rPr>
        <w:t>he North</w:t>
      </w:r>
      <w:r w:rsidR="00740100" w:rsidRPr="00662C61">
        <w:rPr>
          <w:rFonts w:ascii="Calibri" w:hAnsi="Calibri" w:cs="Courier New"/>
          <w:sz w:val="22"/>
        </w:rPr>
        <w:t xml:space="preserve"> Central</w:t>
      </w:r>
      <w:r w:rsidR="00B423EC" w:rsidRPr="00662C61">
        <w:rPr>
          <w:rFonts w:ascii="Calibri" w:hAnsi="Calibri" w:cs="Courier New"/>
          <w:sz w:val="22"/>
        </w:rPr>
        <w:t xml:space="preserve"> District</w:t>
      </w:r>
      <w:r w:rsidR="0015184E" w:rsidRPr="00662C61">
        <w:rPr>
          <w:rFonts w:ascii="Calibri" w:hAnsi="Calibri" w:cs="Courier New"/>
          <w:sz w:val="22"/>
        </w:rPr>
        <w:t xml:space="preserve">, </w:t>
      </w:r>
      <w:r w:rsidRPr="00662C61">
        <w:rPr>
          <w:rFonts w:ascii="Calibri" w:hAnsi="Calibri" w:cs="Courier New"/>
          <w:sz w:val="22"/>
        </w:rPr>
        <w:t xml:space="preserve">the facilities where </w:t>
      </w:r>
      <w:r w:rsidR="007A2E20" w:rsidRPr="00662C61">
        <w:rPr>
          <w:rFonts w:ascii="Calibri" w:hAnsi="Calibri" w:cs="Courier New"/>
          <w:sz w:val="22"/>
        </w:rPr>
        <w:t xml:space="preserve">quiz </w:t>
      </w:r>
      <w:r w:rsidRPr="00662C61">
        <w:rPr>
          <w:rFonts w:ascii="Calibri" w:hAnsi="Calibri" w:cs="Courier New"/>
          <w:sz w:val="22"/>
        </w:rPr>
        <w:t xml:space="preserve">meets are held, </w:t>
      </w:r>
      <w:r w:rsidR="007E1407" w:rsidRPr="00662C61">
        <w:rPr>
          <w:rFonts w:ascii="Calibri" w:hAnsi="Calibri" w:cs="Courier New"/>
          <w:sz w:val="22"/>
        </w:rPr>
        <w:t>my</w:t>
      </w:r>
      <w:r w:rsidRPr="00662C61">
        <w:rPr>
          <w:rFonts w:ascii="Calibri" w:hAnsi="Calibri" w:cs="Courier New"/>
          <w:sz w:val="22"/>
        </w:rPr>
        <w:t>/our</w:t>
      </w:r>
      <w:r w:rsidR="007E1407" w:rsidRPr="00662C61">
        <w:rPr>
          <w:rFonts w:ascii="Calibri" w:hAnsi="Calibri" w:cs="Courier New"/>
          <w:sz w:val="22"/>
        </w:rPr>
        <w:t xml:space="preserve"> church or group, the coaches, officials or any of the District Quizzing Leadership Team</w:t>
      </w:r>
      <w:r w:rsidR="00740100" w:rsidRPr="00662C61">
        <w:rPr>
          <w:rFonts w:ascii="Calibri" w:hAnsi="Calibri" w:cs="Courier New"/>
          <w:sz w:val="22"/>
        </w:rPr>
        <w:t xml:space="preserve"> of </w:t>
      </w:r>
      <w:r w:rsidR="000C7D81" w:rsidRPr="00662C61">
        <w:rPr>
          <w:rFonts w:ascii="Calibri" w:hAnsi="Calibri" w:cs="Courier New"/>
          <w:sz w:val="22"/>
        </w:rPr>
        <w:t>the North Central District</w:t>
      </w:r>
      <w:r w:rsidR="0015184E" w:rsidRPr="00662C61">
        <w:rPr>
          <w:rFonts w:ascii="Calibri" w:hAnsi="Calibri" w:cs="Courier New"/>
          <w:sz w:val="22"/>
        </w:rPr>
        <w:t xml:space="preserve"> </w:t>
      </w:r>
      <w:r w:rsidR="0015184E" w:rsidRPr="00662C61">
        <w:rPr>
          <w:rFonts w:ascii="Calibri" w:hAnsi="Calibri"/>
          <w:sz w:val="22"/>
        </w:rPr>
        <w:t xml:space="preserve">responsible for any injury incurred traveling to or from </w:t>
      </w:r>
      <w:r w:rsidR="007E1407" w:rsidRPr="00662C61">
        <w:rPr>
          <w:rFonts w:ascii="Calibri" w:hAnsi="Calibri"/>
          <w:sz w:val="22"/>
        </w:rPr>
        <w:t>any quizzing</w:t>
      </w:r>
      <w:r w:rsidR="0015184E" w:rsidRPr="00662C61">
        <w:rPr>
          <w:rFonts w:ascii="Calibri" w:hAnsi="Calibri"/>
          <w:sz w:val="22"/>
        </w:rPr>
        <w:t xml:space="preserve"> event or at the event itself.  We also give permission for</w:t>
      </w:r>
      <w:r w:rsidR="00EF70A6" w:rsidRPr="00662C61">
        <w:rPr>
          <w:rFonts w:ascii="Calibri" w:hAnsi="Calibri"/>
          <w:sz w:val="22"/>
        </w:rPr>
        <w:t xml:space="preserve"> </w:t>
      </w:r>
      <w:r w:rsidR="00041868" w:rsidRPr="00662C61">
        <w:rPr>
          <w:rFonts w:ascii="Calibri" w:hAnsi="Calibri"/>
          <w:sz w:val="22"/>
          <w:u w:val="single"/>
        </w:rPr>
        <w:t xml:space="preserve">                                                    </w:t>
      </w:r>
      <w:r w:rsidR="0015184E" w:rsidRPr="00662C61">
        <w:rPr>
          <w:rFonts w:ascii="Calibri" w:hAnsi="Calibri"/>
          <w:sz w:val="22"/>
        </w:rPr>
        <w:t xml:space="preserve"> </w:t>
      </w:r>
      <w:r w:rsidR="00EF70A6" w:rsidRPr="00662C61">
        <w:rPr>
          <w:rFonts w:ascii="Calibri" w:hAnsi="Calibri"/>
          <w:sz w:val="22"/>
        </w:rPr>
        <w:t xml:space="preserve"> </w:t>
      </w:r>
      <w:r w:rsidR="0015184E" w:rsidRPr="00662C61">
        <w:rPr>
          <w:rFonts w:ascii="Calibri" w:hAnsi="Calibri"/>
          <w:sz w:val="22"/>
        </w:rPr>
        <w:t>(coach</w:t>
      </w:r>
      <w:r w:rsidR="009945A4" w:rsidRPr="00662C61">
        <w:rPr>
          <w:rFonts w:ascii="Calibri" w:hAnsi="Calibri"/>
          <w:sz w:val="22"/>
        </w:rPr>
        <w:t>/</w:t>
      </w:r>
      <w:proofErr w:type="spellStart"/>
      <w:r w:rsidR="009945A4" w:rsidRPr="00662C61">
        <w:rPr>
          <w:rFonts w:ascii="Calibri" w:hAnsi="Calibri"/>
          <w:sz w:val="22"/>
        </w:rPr>
        <w:t>es</w:t>
      </w:r>
      <w:proofErr w:type="spellEnd"/>
      <w:r w:rsidR="007E1407" w:rsidRPr="00662C61">
        <w:rPr>
          <w:rFonts w:ascii="Calibri" w:hAnsi="Calibri"/>
          <w:sz w:val="22"/>
        </w:rPr>
        <w:t>)</w:t>
      </w:r>
      <w:r w:rsidR="0015184E" w:rsidRPr="00662C61">
        <w:rPr>
          <w:rFonts w:ascii="Calibri" w:hAnsi="Calibri"/>
          <w:sz w:val="22"/>
        </w:rPr>
        <w:t xml:space="preserve"> to sign for any </w:t>
      </w:r>
      <w:r w:rsidR="007A2E20" w:rsidRPr="00662C61">
        <w:rPr>
          <w:rFonts w:ascii="Calibri" w:hAnsi="Calibri"/>
          <w:sz w:val="22"/>
        </w:rPr>
        <w:t>emergency medical t</w:t>
      </w:r>
      <w:r w:rsidR="0015184E" w:rsidRPr="00662C61">
        <w:rPr>
          <w:rFonts w:ascii="Calibri" w:hAnsi="Calibri"/>
          <w:sz w:val="22"/>
        </w:rPr>
        <w:t xml:space="preserve">reatment </w:t>
      </w:r>
      <w:r w:rsidR="007E1407" w:rsidRPr="00662C61">
        <w:rPr>
          <w:rFonts w:ascii="Calibri" w:hAnsi="Calibri"/>
          <w:sz w:val="22"/>
        </w:rPr>
        <w:t xml:space="preserve">needed and </w:t>
      </w:r>
      <w:r w:rsidR="0015184E" w:rsidRPr="00662C61">
        <w:rPr>
          <w:rFonts w:ascii="Calibri" w:hAnsi="Calibri"/>
          <w:sz w:val="22"/>
        </w:rPr>
        <w:t xml:space="preserve">deemed necessary by a </w:t>
      </w:r>
      <w:r w:rsidR="007A2E20" w:rsidRPr="00662C61">
        <w:rPr>
          <w:rFonts w:ascii="Calibri" w:hAnsi="Calibri"/>
          <w:sz w:val="22"/>
        </w:rPr>
        <w:t>l</w:t>
      </w:r>
      <w:r w:rsidR="0015184E" w:rsidRPr="00662C61">
        <w:rPr>
          <w:rFonts w:ascii="Calibri" w:hAnsi="Calibri"/>
          <w:sz w:val="22"/>
        </w:rPr>
        <w:t xml:space="preserve">icensed </w:t>
      </w:r>
      <w:r w:rsidR="007A2E20" w:rsidRPr="00662C61">
        <w:rPr>
          <w:rFonts w:ascii="Calibri" w:hAnsi="Calibri"/>
          <w:sz w:val="22"/>
        </w:rPr>
        <w:t>p</w:t>
      </w:r>
      <w:r w:rsidR="0015184E" w:rsidRPr="00662C61">
        <w:rPr>
          <w:rFonts w:ascii="Calibri" w:hAnsi="Calibri"/>
          <w:sz w:val="22"/>
        </w:rPr>
        <w:t xml:space="preserve">hysician on </w:t>
      </w:r>
      <w:r w:rsidR="00B423EC" w:rsidRPr="00662C61">
        <w:rPr>
          <w:rFonts w:ascii="Calibri" w:hAnsi="Calibri"/>
          <w:sz w:val="22"/>
        </w:rPr>
        <w:t>my/</w:t>
      </w:r>
      <w:r w:rsidR="0015184E" w:rsidRPr="00662C61">
        <w:rPr>
          <w:rFonts w:ascii="Calibri" w:hAnsi="Calibri"/>
          <w:sz w:val="22"/>
        </w:rPr>
        <w:t xml:space="preserve">our behalf after attempting to reach </w:t>
      </w:r>
      <w:r w:rsidR="00B423EC" w:rsidRPr="00662C61">
        <w:rPr>
          <w:rFonts w:ascii="Calibri" w:hAnsi="Calibri"/>
          <w:sz w:val="22"/>
        </w:rPr>
        <w:t>me/</w:t>
      </w:r>
      <w:r w:rsidR="0015184E" w:rsidRPr="00662C61">
        <w:rPr>
          <w:rFonts w:ascii="Calibri" w:hAnsi="Calibri"/>
          <w:sz w:val="22"/>
        </w:rPr>
        <w:t xml:space="preserve">us </w:t>
      </w:r>
      <w:r w:rsidR="00662C61">
        <w:rPr>
          <w:rFonts w:ascii="Calibri" w:hAnsi="Calibri"/>
          <w:sz w:val="22"/>
        </w:rPr>
        <w:t xml:space="preserve">and being </w:t>
      </w:r>
      <w:r w:rsidR="0015184E" w:rsidRPr="00662C61">
        <w:rPr>
          <w:rFonts w:ascii="Calibri" w:hAnsi="Calibri"/>
          <w:sz w:val="22"/>
        </w:rPr>
        <w:t xml:space="preserve">unsuccessful.  </w:t>
      </w:r>
    </w:p>
    <w:p w:rsidR="00466361" w:rsidRPr="00662C61" w:rsidRDefault="00466361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b/>
          <w:sz w:val="22"/>
        </w:rPr>
      </w:pPr>
    </w:p>
    <w:p w:rsidR="0056117B" w:rsidRPr="00662C61" w:rsidRDefault="00191174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sz w:val="56"/>
          <w:szCs w:val="56"/>
        </w:rPr>
      </w:pPr>
      <w:r w:rsidRPr="00662C61">
        <w:rPr>
          <w:rFonts w:ascii="Calibri" w:hAnsi="Calibri" w:cs="Courier New"/>
          <w:sz w:val="56"/>
          <w:szCs w:val="56"/>
        </w:rPr>
        <w:t>________________________</w:t>
      </w:r>
      <w:r w:rsidR="004D5E98" w:rsidRPr="00662C61">
        <w:rPr>
          <w:rFonts w:ascii="Calibri" w:hAnsi="Calibri" w:cs="Courier New"/>
          <w:sz w:val="56"/>
          <w:szCs w:val="56"/>
        </w:rPr>
        <w:tab/>
      </w:r>
      <w:r w:rsidR="0056117B" w:rsidRPr="00662C61">
        <w:rPr>
          <w:rFonts w:ascii="Calibri" w:hAnsi="Calibri" w:cs="Courier New"/>
          <w:sz w:val="56"/>
          <w:szCs w:val="56"/>
        </w:rPr>
        <w:t>________</w:t>
      </w:r>
    </w:p>
    <w:p w:rsidR="0065571C" w:rsidRPr="00662C61" w:rsidRDefault="0015184E" w:rsidP="00105508">
      <w:pPr>
        <w:autoSpaceDE w:val="0"/>
        <w:autoSpaceDN w:val="0"/>
        <w:adjustRightInd w:val="0"/>
        <w:ind w:left="360" w:firstLine="360"/>
        <w:rPr>
          <w:rFonts w:ascii="Calibri" w:hAnsi="Calibri" w:cs="Courier New"/>
        </w:rPr>
      </w:pPr>
      <w:r w:rsidRPr="00662C61">
        <w:rPr>
          <w:rFonts w:ascii="Calibri" w:hAnsi="Calibri" w:cs="Courier New"/>
        </w:rPr>
        <w:t>(Parent signature</w:t>
      </w:r>
      <w:r w:rsidR="0065571C" w:rsidRPr="00662C61">
        <w:rPr>
          <w:rFonts w:ascii="Calibri" w:hAnsi="Calibri" w:cs="Courier New"/>
        </w:rPr>
        <w:t>)</w:t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55242A"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>(</w:t>
      </w:r>
      <w:proofErr w:type="gramStart"/>
      <w:r w:rsidRPr="00662C61">
        <w:rPr>
          <w:rFonts w:ascii="Calibri" w:hAnsi="Calibri" w:cs="Courier New"/>
        </w:rPr>
        <w:t>date</w:t>
      </w:r>
      <w:proofErr w:type="gramEnd"/>
      <w:r w:rsidRPr="00662C61">
        <w:rPr>
          <w:rFonts w:ascii="Calibri" w:hAnsi="Calibri" w:cs="Courier New"/>
        </w:rPr>
        <w:t>)</w:t>
      </w:r>
    </w:p>
    <w:p w:rsidR="0056117B" w:rsidRPr="00662C61" w:rsidRDefault="00191174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sz w:val="56"/>
          <w:szCs w:val="56"/>
        </w:rPr>
      </w:pPr>
      <w:r w:rsidRPr="00662C61">
        <w:rPr>
          <w:rFonts w:ascii="Calibri" w:hAnsi="Calibri" w:cs="Courier New"/>
          <w:sz w:val="56"/>
          <w:szCs w:val="56"/>
        </w:rPr>
        <w:t>________________________</w:t>
      </w:r>
      <w:r w:rsidR="004D5E98" w:rsidRPr="00662C61">
        <w:rPr>
          <w:rFonts w:ascii="Calibri" w:hAnsi="Calibri" w:cs="Courier New"/>
          <w:sz w:val="56"/>
          <w:szCs w:val="56"/>
        </w:rPr>
        <w:tab/>
      </w:r>
      <w:r w:rsidR="0056117B" w:rsidRPr="00662C61">
        <w:rPr>
          <w:rFonts w:ascii="Calibri" w:hAnsi="Calibri" w:cs="Courier New"/>
          <w:sz w:val="56"/>
          <w:szCs w:val="56"/>
        </w:rPr>
        <w:t>________</w:t>
      </w:r>
    </w:p>
    <w:p w:rsidR="003F2FEC" w:rsidRPr="00662C61" w:rsidRDefault="0015184E" w:rsidP="00662C61">
      <w:pPr>
        <w:autoSpaceDE w:val="0"/>
        <w:autoSpaceDN w:val="0"/>
        <w:adjustRightInd w:val="0"/>
        <w:ind w:left="360" w:firstLine="360"/>
        <w:rPr>
          <w:rFonts w:ascii="Calibri" w:hAnsi="Calibri" w:cs="Courier New"/>
        </w:rPr>
      </w:pPr>
      <w:r w:rsidRPr="00662C61">
        <w:rPr>
          <w:rFonts w:ascii="Calibri" w:hAnsi="Calibri" w:cs="Courier New"/>
        </w:rPr>
        <w:t>(Parent signature)</w:t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55242A"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>(</w:t>
      </w:r>
      <w:proofErr w:type="gramStart"/>
      <w:r w:rsidRPr="00662C61">
        <w:rPr>
          <w:rFonts w:ascii="Calibri" w:hAnsi="Calibri" w:cs="Courier New"/>
        </w:rPr>
        <w:t>date</w:t>
      </w:r>
      <w:proofErr w:type="gramEnd"/>
      <w:r w:rsidRPr="00662C61">
        <w:rPr>
          <w:rFonts w:ascii="Calibri" w:hAnsi="Calibri" w:cs="Courier New"/>
        </w:rPr>
        <w:t>)</w:t>
      </w:r>
    </w:p>
    <w:p w:rsidR="00346F23" w:rsidRPr="00662C61" w:rsidRDefault="007E1407" w:rsidP="00346F23">
      <w:pPr>
        <w:autoSpaceDE w:val="0"/>
        <w:autoSpaceDN w:val="0"/>
        <w:adjustRightInd w:val="0"/>
        <w:ind w:left="360"/>
        <w:rPr>
          <w:rFonts w:ascii="Calibri" w:hAnsi="Calibri" w:cs="Courier New"/>
          <w:sz w:val="22"/>
          <w:szCs w:val="16"/>
        </w:rPr>
      </w:pPr>
      <w:r w:rsidRPr="00662C61">
        <w:rPr>
          <w:rFonts w:ascii="Calibri" w:hAnsi="Calibri" w:cs="Courier New"/>
          <w:sz w:val="22"/>
          <w:szCs w:val="16"/>
        </w:rPr>
        <w:t xml:space="preserve">Coaches – </w:t>
      </w:r>
      <w:r w:rsidR="000B756E" w:rsidRPr="00662C61">
        <w:rPr>
          <w:rFonts w:ascii="Calibri" w:hAnsi="Calibri" w:cs="Courier New"/>
          <w:sz w:val="22"/>
          <w:szCs w:val="16"/>
        </w:rPr>
        <w:t>It is a good idea to be prepared ahead of time; therefore, we recommend that you use this form, which covers the entire year.</w:t>
      </w:r>
      <w:r w:rsidR="00D3215E" w:rsidRPr="00662C61">
        <w:rPr>
          <w:rFonts w:ascii="Calibri" w:hAnsi="Calibri" w:cs="Courier New"/>
          <w:sz w:val="22"/>
          <w:szCs w:val="16"/>
        </w:rPr>
        <w:t xml:space="preserve">  </w:t>
      </w:r>
      <w:r w:rsidR="000B756E" w:rsidRPr="00662C61">
        <w:rPr>
          <w:rFonts w:ascii="Calibri" w:hAnsi="Calibri" w:cs="Courier New"/>
          <w:sz w:val="22"/>
          <w:szCs w:val="16"/>
        </w:rPr>
        <w:t xml:space="preserve">If you choose not to use this form, you will need to use the waiver form for the </w:t>
      </w:r>
      <w:r w:rsidR="005E7AB1">
        <w:rPr>
          <w:rFonts w:ascii="Calibri" w:hAnsi="Calibri" w:cs="Courier New"/>
          <w:sz w:val="22"/>
          <w:szCs w:val="16"/>
        </w:rPr>
        <w:t>Invitational</w:t>
      </w:r>
      <w:r w:rsidR="00D3215E" w:rsidRPr="00662C61">
        <w:rPr>
          <w:rFonts w:ascii="Calibri" w:hAnsi="Calibri" w:cs="Courier New"/>
          <w:sz w:val="22"/>
          <w:szCs w:val="16"/>
        </w:rPr>
        <w:t xml:space="preserve"> </w:t>
      </w:r>
      <w:r w:rsidR="000B756E" w:rsidRPr="00662C61">
        <w:rPr>
          <w:rFonts w:ascii="Calibri" w:hAnsi="Calibri" w:cs="Courier New"/>
          <w:sz w:val="22"/>
          <w:szCs w:val="16"/>
        </w:rPr>
        <w:t xml:space="preserve"> event</w:t>
      </w:r>
      <w:r w:rsidR="0009722C" w:rsidRPr="00662C61">
        <w:rPr>
          <w:rFonts w:ascii="Calibri" w:hAnsi="Calibri" w:cs="Courier New"/>
          <w:sz w:val="22"/>
          <w:szCs w:val="16"/>
        </w:rPr>
        <w:t xml:space="preserve"> in January</w:t>
      </w:r>
      <w:r w:rsidR="00D3215E" w:rsidRPr="00662C61">
        <w:rPr>
          <w:rFonts w:ascii="Calibri" w:hAnsi="Calibri" w:cs="Courier New"/>
          <w:sz w:val="22"/>
          <w:szCs w:val="16"/>
        </w:rPr>
        <w:t xml:space="preserve">.  </w:t>
      </w:r>
      <w:r w:rsidRPr="00662C61">
        <w:rPr>
          <w:rFonts w:ascii="Calibri" w:hAnsi="Calibri" w:cs="Courier New"/>
          <w:sz w:val="22"/>
          <w:szCs w:val="16"/>
        </w:rPr>
        <w:t xml:space="preserve">Please keep this in a secure file within your organization and bring </w:t>
      </w:r>
      <w:r w:rsidR="000B756E" w:rsidRPr="00662C61">
        <w:rPr>
          <w:rFonts w:ascii="Calibri" w:hAnsi="Calibri" w:cs="Courier New"/>
          <w:sz w:val="22"/>
          <w:szCs w:val="16"/>
        </w:rPr>
        <w:t xml:space="preserve">it </w:t>
      </w:r>
      <w:r w:rsidRPr="00662C61">
        <w:rPr>
          <w:rFonts w:ascii="Calibri" w:hAnsi="Calibri" w:cs="Courier New"/>
          <w:sz w:val="22"/>
          <w:szCs w:val="16"/>
        </w:rPr>
        <w:t>with you to al</w:t>
      </w:r>
      <w:r w:rsidR="00D3215E" w:rsidRPr="00662C61">
        <w:rPr>
          <w:rFonts w:ascii="Calibri" w:hAnsi="Calibri" w:cs="Courier New"/>
          <w:sz w:val="22"/>
          <w:szCs w:val="16"/>
        </w:rPr>
        <w:t>l even</w:t>
      </w:r>
      <w:r w:rsidR="00346F23" w:rsidRPr="00662C61">
        <w:rPr>
          <w:rFonts w:ascii="Calibri" w:hAnsi="Calibri" w:cs="Courier New"/>
          <w:sz w:val="22"/>
          <w:szCs w:val="16"/>
        </w:rPr>
        <w:t>ts.</w:t>
      </w:r>
    </w:p>
    <w:sectPr w:rsidR="00346F23" w:rsidRPr="00662C61" w:rsidSect="003F2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08" w:rsidRDefault="00742108" w:rsidP="0048111A">
      <w:r>
        <w:separator/>
      </w:r>
    </w:p>
  </w:endnote>
  <w:endnote w:type="continuationSeparator" w:id="0">
    <w:p w:rsidR="00742108" w:rsidRDefault="00742108" w:rsidP="004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21" w:rsidRDefault="00F25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8B" w:rsidRPr="003F2FEC" w:rsidRDefault="00300D8B" w:rsidP="004811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 Narrow" w:hAnsi="Arial Narrow"/>
        <w:noProof/>
        <w:sz w:val="16"/>
        <w:szCs w:val="16"/>
      </w:rPr>
    </w:pPr>
    <w:r w:rsidRPr="00A665EF">
      <w:rPr>
        <w:rFonts w:ascii="Times New Roman" w:hAnsi="Times New Roman"/>
        <w:noProof/>
        <w:sz w:val="16"/>
        <w:szCs w:val="16"/>
      </w:rPr>
      <w:fldChar w:fldCharType="begin"/>
    </w:r>
    <w:r w:rsidRPr="00A665EF">
      <w:rPr>
        <w:rFonts w:ascii="Times New Roman" w:hAnsi="Times New Roman"/>
        <w:noProof/>
        <w:sz w:val="16"/>
        <w:szCs w:val="16"/>
      </w:rPr>
      <w:instrText xml:space="preserve"> FILENAME </w:instrText>
    </w:r>
    <w:r w:rsidRPr="00A665EF">
      <w:rPr>
        <w:rFonts w:ascii="Times New Roman" w:hAnsi="Times New Roman"/>
        <w:noProof/>
        <w:sz w:val="16"/>
        <w:szCs w:val="16"/>
      </w:rPr>
      <w:fldChar w:fldCharType="separate"/>
    </w:r>
    <w:r w:rsidR="004F5464">
      <w:rPr>
        <w:rFonts w:ascii="Times New Roman" w:hAnsi="Times New Roman"/>
        <w:noProof/>
        <w:sz w:val="16"/>
        <w:szCs w:val="16"/>
      </w:rPr>
      <w:t>Permission_Waiver.docx</w:t>
    </w:r>
    <w:r w:rsidRPr="00A665EF">
      <w:rPr>
        <w:rFonts w:ascii="Times New Roman" w:hAnsi="Times New Roman"/>
        <w:noProof/>
        <w:sz w:val="16"/>
        <w:szCs w:val="16"/>
      </w:rPr>
      <w:fldChar w:fldCharType="end"/>
    </w:r>
    <w:r>
      <w:rPr>
        <w:rFonts w:ascii="Arial Narrow" w:hAnsi="Arial Narrow"/>
        <w:noProof/>
        <w:sz w:val="16"/>
        <w:szCs w:val="16"/>
      </w:rPr>
      <w:tab/>
    </w:r>
    <w:r>
      <w:rPr>
        <w:rFonts w:ascii="Arial Narrow" w:hAnsi="Arial Narrow"/>
        <w:noProof/>
        <w:sz w:val="16"/>
        <w:szCs w:val="16"/>
      </w:rPr>
      <w:tab/>
    </w:r>
    <w:r>
      <w:rPr>
        <w:rFonts w:ascii="Times New Roman" w:hAnsi="Times New Roman"/>
        <w:noProof/>
        <w:sz w:val="16"/>
        <w:szCs w:val="16"/>
      </w:rPr>
      <w:fldChar w:fldCharType="begin"/>
    </w:r>
    <w:r>
      <w:rPr>
        <w:rFonts w:ascii="Times New Roman" w:hAnsi="Times New Roman"/>
        <w:noProof/>
        <w:sz w:val="16"/>
        <w:szCs w:val="16"/>
      </w:rPr>
      <w:instrText xml:space="preserve"> DATE  \* MERGEFORMAT </w:instrText>
    </w:r>
    <w:r>
      <w:rPr>
        <w:rFonts w:ascii="Times New Roman" w:hAnsi="Times New Roman"/>
        <w:noProof/>
        <w:sz w:val="16"/>
        <w:szCs w:val="16"/>
      </w:rPr>
      <w:fldChar w:fldCharType="separate"/>
    </w:r>
    <w:r w:rsidR="004F5464">
      <w:rPr>
        <w:rFonts w:ascii="Times New Roman" w:hAnsi="Times New Roman"/>
        <w:noProof/>
        <w:sz w:val="16"/>
        <w:szCs w:val="16"/>
      </w:rPr>
      <w:t>5/13/2020</w:t>
    </w:r>
    <w:r>
      <w:rPr>
        <w:rFonts w:ascii="Times New Roman" w:hAnsi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21" w:rsidRDefault="00F25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08" w:rsidRDefault="00742108" w:rsidP="0048111A">
      <w:r>
        <w:separator/>
      </w:r>
    </w:p>
  </w:footnote>
  <w:footnote w:type="continuationSeparator" w:id="0">
    <w:p w:rsidR="00742108" w:rsidRDefault="00742108" w:rsidP="0048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21" w:rsidRDefault="00F25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08" w:rsidRPr="00662C61" w:rsidRDefault="00105508" w:rsidP="00105508">
    <w:pPr>
      <w:jc w:val="center"/>
      <w:rPr>
        <w:b/>
      </w:rPr>
    </w:pPr>
    <w:r w:rsidRPr="00662C61">
      <w:rPr>
        <w:b/>
      </w:rPr>
      <w:t>Bible Quizzing 20</w:t>
    </w:r>
    <w:r w:rsidR="00F25021">
      <w:rPr>
        <w:b/>
      </w:rPr>
      <w:t>20</w:t>
    </w:r>
    <w:r w:rsidRPr="00662C61">
      <w:rPr>
        <w:b/>
      </w:rPr>
      <w:t>-202</w:t>
    </w:r>
    <w:r w:rsidR="00F25021">
      <w:rPr>
        <w:b/>
      </w:rPr>
      <w:t>1</w:t>
    </w:r>
    <w:r w:rsidRPr="00662C61">
      <w:rPr>
        <w:b/>
      </w:rPr>
      <w:t xml:space="preserve"> - North Central District </w:t>
    </w:r>
  </w:p>
  <w:p w:rsidR="00300D8B" w:rsidRPr="00B423EC" w:rsidRDefault="00300D8B" w:rsidP="003F2FEC">
    <w:pPr>
      <w:pStyle w:val="Heading2"/>
      <w:rPr>
        <w:rFonts w:ascii="Calibri" w:hAnsi="Calibri"/>
        <w:szCs w:val="24"/>
      </w:rPr>
    </w:pPr>
    <w:r w:rsidRPr="00B423EC">
      <w:rPr>
        <w:rFonts w:ascii="Calibri" w:hAnsi="Calibri"/>
        <w:szCs w:val="24"/>
      </w:rPr>
      <w:t>Permission Slip, Responsibility Waiver and Consent for Treatment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21" w:rsidRDefault="00F25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0A0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CC1084"/>
    <w:multiLevelType w:val="hybridMultilevel"/>
    <w:tmpl w:val="B25A9C50"/>
    <w:lvl w:ilvl="0" w:tplc="625CCC06"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FC"/>
    <w:rsid w:val="00041868"/>
    <w:rsid w:val="00055A05"/>
    <w:rsid w:val="0009722C"/>
    <w:rsid w:val="000B756E"/>
    <w:rsid w:val="000C57FB"/>
    <w:rsid w:val="000C7D81"/>
    <w:rsid w:val="000F740C"/>
    <w:rsid w:val="00105508"/>
    <w:rsid w:val="00126669"/>
    <w:rsid w:val="001418DC"/>
    <w:rsid w:val="0015184E"/>
    <w:rsid w:val="00167F72"/>
    <w:rsid w:val="00191174"/>
    <w:rsid w:val="001A06AE"/>
    <w:rsid w:val="001D420E"/>
    <w:rsid w:val="00204401"/>
    <w:rsid w:val="00242B49"/>
    <w:rsid w:val="00264AC9"/>
    <w:rsid w:val="00265B9F"/>
    <w:rsid w:val="002817F5"/>
    <w:rsid w:val="002B4A9B"/>
    <w:rsid w:val="002C19C1"/>
    <w:rsid w:val="002C54E3"/>
    <w:rsid w:val="00300D8B"/>
    <w:rsid w:val="003447E3"/>
    <w:rsid w:val="00346F23"/>
    <w:rsid w:val="00386E64"/>
    <w:rsid w:val="00397568"/>
    <w:rsid w:val="003F2FEC"/>
    <w:rsid w:val="00451BF6"/>
    <w:rsid w:val="00466361"/>
    <w:rsid w:val="004755FB"/>
    <w:rsid w:val="00475A5B"/>
    <w:rsid w:val="0048111A"/>
    <w:rsid w:val="004C09CF"/>
    <w:rsid w:val="004D5E98"/>
    <w:rsid w:val="004F5464"/>
    <w:rsid w:val="00504531"/>
    <w:rsid w:val="0051471C"/>
    <w:rsid w:val="0055242A"/>
    <w:rsid w:val="0056117B"/>
    <w:rsid w:val="005805BE"/>
    <w:rsid w:val="0058416C"/>
    <w:rsid w:val="00592F81"/>
    <w:rsid w:val="005E7AB1"/>
    <w:rsid w:val="005F4E80"/>
    <w:rsid w:val="00611AB1"/>
    <w:rsid w:val="00634C48"/>
    <w:rsid w:val="0065571C"/>
    <w:rsid w:val="00662C61"/>
    <w:rsid w:val="00665FB4"/>
    <w:rsid w:val="00671428"/>
    <w:rsid w:val="00673932"/>
    <w:rsid w:val="00682A7C"/>
    <w:rsid w:val="00694526"/>
    <w:rsid w:val="006A6731"/>
    <w:rsid w:val="006D1838"/>
    <w:rsid w:val="006D2A3E"/>
    <w:rsid w:val="006F49EC"/>
    <w:rsid w:val="00700AD1"/>
    <w:rsid w:val="007169E2"/>
    <w:rsid w:val="00740100"/>
    <w:rsid w:val="00742108"/>
    <w:rsid w:val="007A2E20"/>
    <w:rsid w:val="007B08A4"/>
    <w:rsid w:val="007E0797"/>
    <w:rsid w:val="007E1407"/>
    <w:rsid w:val="00806FB9"/>
    <w:rsid w:val="00826396"/>
    <w:rsid w:val="008A6546"/>
    <w:rsid w:val="008B1147"/>
    <w:rsid w:val="008C71A7"/>
    <w:rsid w:val="008D0005"/>
    <w:rsid w:val="008D544F"/>
    <w:rsid w:val="008E7916"/>
    <w:rsid w:val="0095233F"/>
    <w:rsid w:val="00983427"/>
    <w:rsid w:val="00985EAE"/>
    <w:rsid w:val="009945A4"/>
    <w:rsid w:val="009E383E"/>
    <w:rsid w:val="00A12931"/>
    <w:rsid w:val="00A20888"/>
    <w:rsid w:val="00A43314"/>
    <w:rsid w:val="00A469C3"/>
    <w:rsid w:val="00A57C9F"/>
    <w:rsid w:val="00A665EF"/>
    <w:rsid w:val="00AB0384"/>
    <w:rsid w:val="00AB1FFC"/>
    <w:rsid w:val="00AD7FF5"/>
    <w:rsid w:val="00B066B2"/>
    <w:rsid w:val="00B423EC"/>
    <w:rsid w:val="00B552BB"/>
    <w:rsid w:val="00B675C3"/>
    <w:rsid w:val="00B807C3"/>
    <w:rsid w:val="00B84850"/>
    <w:rsid w:val="00BC03E8"/>
    <w:rsid w:val="00BC5B14"/>
    <w:rsid w:val="00BD3D0A"/>
    <w:rsid w:val="00BF2FC9"/>
    <w:rsid w:val="00BF5422"/>
    <w:rsid w:val="00C528AB"/>
    <w:rsid w:val="00C558A3"/>
    <w:rsid w:val="00C73EC1"/>
    <w:rsid w:val="00CB2CAA"/>
    <w:rsid w:val="00CE1997"/>
    <w:rsid w:val="00D20E68"/>
    <w:rsid w:val="00D3215E"/>
    <w:rsid w:val="00D431DE"/>
    <w:rsid w:val="00D56077"/>
    <w:rsid w:val="00E04E90"/>
    <w:rsid w:val="00E12449"/>
    <w:rsid w:val="00E167D9"/>
    <w:rsid w:val="00E233E8"/>
    <w:rsid w:val="00E412A2"/>
    <w:rsid w:val="00E844A6"/>
    <w:rsid w:val="00E95647"/>
    <w:rsid w:val="00EB354D"/>
    <w:rsid w:val="00EE52D8"/>
    <w:rsid w:val="00EF70A6"/>
    <w:rsid w:val="00F25021"/>
    <w:rsid w:val="00F42579"/>
    <w:rsid w:val="00F520FC"/>
    <w:rsid w:val="00F979DA"/>
    <w:rsid w:val="00FA6FA3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17B"/>
    <w:rPr>
      <w:rFonts w:ascii="Arial Unicode MS" w:hAnsi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D0A"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link w:val="Heading2Char"/>
    <w:qFormat/>
    <w:rsid w:val="00BD3D0A"/>
    <w:pPr>
      <w:keepNext/>
      <w:jc w:val="center"/>
      <w:outlineLvl w:val="1"/>
    </w:pPr>
    <w:rPr>
      <w:rFonts w:ascii="Comic Sans MS" w:hAnsi="Comic Sans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D0A"/>
    <w:rPr>
      <w:rFonts w:ascii="Comic Sans MS" w:hAnsi="Comic Sans MS"/>
      <w:sz w:val="24"/>
    </w:rPr>
  </w:style>
  <w:style w:type="character" w:customStyle="1" w:styleId="Heading2Char">
    <w:name w:val="Heading 2 Char"/>
    <w:link w:val="Heading2"/>
    <w:rsid w:val="00BD3D0A"/>
    <w:rPr>
      <w:rFonts w:ascii="Comic Sans MS" w:hAnsi="Comic Sans MS"/>
      <w:b/>
      <w:bCs/>
      <w:sz w:val="24"/>
    </w:rPr>
  </w:style>
  <w:style w:type="paragraph" w:styleId="Title">
    <w:name w:val="Title"/>
    <w:basedOn w:val="Normal"/>
    <w:link w:val="TitleChar"/>
    <w:qFormat/>
    <w:rsid w:val="00BD3D0A"/>
    <w:pPr>
      <w:jc w:val="center"/>
    </w:pPr>
    <w:rPr>
      <w:rFonts w:ascii="Comic Sans MS" w:hAnsi="Comic Sans MS"/>
      <w:szCs w:val="20"/>
    </w:rPr>
  </w:style>
  <w:style w:type="character" w:customStyle="1" w:styleId="TitleChar">
    <w:name w:val="Title Char"/>
    <w:link w:val="Title"/>
    <w:rsid w:val="00BD3D0A"/>
    <w:rPr>
      <w:rFonts w:ascii="Comic Sans MS" w:hAnsi="Comic Sans MS"/>
      <w:sz w:val="24"/>
    </w:rPr>
  </w:style>
  <w:style w:type="paragraph" w:styleId="BodyText">
    <w:name w:val="Body Text"/>
    <w:basedOn w:val="Normal"/>
    <w:link w:val="BodyTextChar"/>
    <w:rsid w:val="00BD3D0A"/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BD3D0A"/>
    <w:rPr>
      <w:rFonts w:ascii="Comic Sans MS" w:hAnsi="Comic Sans MS"/>
      <w:sz w:val="24"/>
    </w:rPr>
  </w:style>
  <w:style w:type="paragraph" w:styleId="Header">
    <w:name w:val="header"/>
    <w:basedOn w:val="Normal"/>
    <w:link w:val="HeaderChar"/>
    <w:rsid w:val="004811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111A"/>
    <w:rPr>
      <w:rFonts w:ascii="Arial Unicode MS" w:hAnsi="Arial Unicode MS"/>
      <w:sz w:val="24"/>
      <w:szCs w:val="24"/>
    </w:rPr>
  </w:style>
  <w:style w:type="paragraph" w:styleId="Footer">
    <w:name w:val="footer"/>
    <w:basedOn w:val="Normal"/>
    <w:link w:val="FooterChar"/>
    <w:rsid w:val="004811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111A"/>
    <w:rPr>
      <w:rFonts w:ascii="Arial Unicode MS" w:hAnsi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4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17B"/>
    <w:rPr>
      <w:rFonts w:ascii="Arial Unicode MS" w:hAnsi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D0A"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link w:val="Heading2Char"/>
    <w:qFormat/>
    <w:rsid w:val="00BD3D0A"/>
    <w:pPr>
      <w:keepNext/>
      <w:jc w:val="center"/>
      <w:outlineLvl w:val="1"/>
    </w:pPr>
    <w:rPr>
      <w:rFonts w:ascii="Comic Sans MS" w:hAnsi="Comic Sans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D0A"/>
    <w:rPr>
      <w:rFonts w:ascii="Comic Sans MS" w:hAnsi="Comic Sans MS"/>
      <w:sz w:val="24"/>
    </w:rPr>
  </w:style>
  <w:style w:type="character" w:customStyle="1" w:styleId="Heading2Char">
    <w:name w:val="Heading 2 Char"/>
    <w:link w:val="Heading2"/>
    <w:rsid w:val="00BD3D0A"/>
    <w:rPr>
      <w:rFonts w:ascii="Comic Sans MS" w:hAnsi="Comic Sans MS"/>
      <w:b/>
      <w:bCs/>
      <w:sz w:val="24"/>
    </w:rPr>
  </w:style>
  <w:style w:type="paragraph" w:styleId="Title">
    <w:name w:val="Title"/>
    <w:basedOn w:val="Normal"/>
    <w:link w:val="TitleChar"/>
    <w:qFormat/>
    <w:rsid w:val="00BD3D0A"/>
    <w:pPr>
      <w:jc w:val="center"/>
    </w:pPr>
    <w:rPr>
      <w:rFonts w:ascii="Comic Sans MS" w:hAnsi="Comic Sans MS"/>
      <w:szCs w:val="20"/>
    </w:rPr>
  </w:style>
  <w:style w:type="character" w:customStyle="1" w:styleId="TitleChar">
    <w:name w:val="Title Char"/>
    <w:link w:val="Title"/>
    <w:rsid w:val="00BD3D0A"/>
    <w:rPr>
      <w:rFonts w:ascii="Comic Sans MS" w:hAnsi="Comic Sans MS"/>
      <w:sz w:val="24"/>
    </w:rPr>
  </w:style>
  <w:style w:type="paragraph" w:styleId="BodyText">
    <w:name w:val="Body Text"/>
    <w:basedOn w:val="Normal"/>
    <w:link w:val="BodyTextChar"/>
    <w:rsid w:val="00BD3D0A"/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BD3D0A"/>
    <w:rPr>
      <w:rFonts w:ascii="Comic Sans MS" w:hAnsi="Comic Sans MS"/>
      <w:sz w:val="24"/>
    </w:rPr>
  </w:style>
  <w:style w:type="paragraph" w:styleId="Header">
    <w:name w:val="header"/>
    <w:basedOn w:val="Normal"/>
    <w:link w:val="HeaderChar"/>
    <w:rsid w:val="004811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111A"/>
    <w:rPr>
      <w:rFonts w:ascii="Arial Unicode MS" w:hAnsi="Arial Unicode MS"/>
      <w:sz w:val="24"/>
      <w:szCs w:val="24"/>
    </w:rPr>
  </w:style>
  <w:style w:type="paragraph" w:styleId="Footer">
    <w:name w:val="footer"/>
    <w:basedOn w:val="Normal"/>
    <w:link w:val="FooterChar"/>
    <w:rsid w:val="004811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111A"/>
    <w:rPr>
      <w:rFonts w:ascii="Arial Unicode MS" w:hAnsi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4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DCA6-8EB8-4EBE-9740-E03F91F5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__________________________ give permission for my son/daughter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__________________________ give permission for my son/daughter</dc:title>
  <dc:creator>Enns Family</dc:creator>
  <cp:lastModifiedBy>Helen Osterlund</cp:lastModifiedBy>
  <cp:revision>22</cp:revision>
  <cp:lastPrinted>2020-05-13T22:47:00Z</cp:lastPrinted>
  <dcterms:created xsi:type="dcterms:W3CDTF">2018-09-02T02:56:00Z</dcterms:created>
  <dcterms:modified xsi:type="dcterms:W3CDTF">2020-05-13T22:47:00Z</dcterms:modified>
</cp:coreProperties>
</file>